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79" w:rsidRDefault="00956079" w:rsidP="00ED67EA">
      <w:pPr>
        <w:pStyle w:val="Default"/>
        <w:rPr>
          <w:b/>
          <w:bCs/>
          <w:noProof/>
        </w:rPr>
      </w:pPr>
      <w:r w:rsidRPr="00956079">
        <w:rPr>
          <w:noProof/>
        </w:rPr>
        <w:drawing>
          <wp:inline distT="0" distB="0" distL="0" distR="0">
            <wp:extent cx="6332220" cy="582930"/>
            <wp:effectExtent l="19050" t="0" r="0" b="0"/>
            <wp:docPr id="2" name="Immagine 1" descr="Risultati immagini per logo pon inclus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i immagini per logo pon inclusio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79" w:rsidRDefault="00956079" w:rsidP="00ED67EA">
      <w:pPr>
        <w:pStyle w:val="Default"/>
        <w:rPr>
          <w:b/>
          <w:bCs/>
          <w:noProof/>
        </w:rPr>
      </w:pPr>
    </w:p>
    <w:p w:rsidR="00944F95" w:rsidRPr="00ED67EA" w:rsidRDefault="00A80518" w:rsidP="00ED67EA">
      <w:pPr>
        <w:pStyle w:val="Default"/>
      </w:pPr>
      <w:r>
        <w:rPr>
          <w:b/>
          <w:bCs/>
          <w:noProof/>
        </w:rPr>
        <w:drawing>
          <wp:inline distT="0" distB="0" distL="0" distR="0">
            <wp:extent cx="6360795" cy="1216660"/>
            <wp:effectExtent l="19050" t="0" r="1905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95" w:rsidRPr="00944F95" w:rsidRDefault="00944F95" w:rsidP="00944F95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EE466A" w:rsidRDefault="00EE466A" w:rsidP="005F329D">
      <w:pPr>
        <w:pStyle w:val="Default"/>
        <w:spacing w:line="296" w:lineRule="atLeast"/>
        <w:ind w:left="5665" w:hanging="5305"/>
        <w:jc w:val="both"/>
        <w:rPr>
          <w:rFonts w:ascii="Times New Roman" w:hAnsi="Times New Roman" w:cs="Times New Roman"/>
        </w:rPr>
      </w:pPr>
    </w:p>
    <w:p w:rsidR="00287B3B" w:rsidRDefault="004F55F6" w:rsidP="00287B3B">
      <w:pPr>
        <w:ind w:right="22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287B3B">
        <w:rPr>
          <w:rFonts w:ascii="Times New Roman" w:hAnsi="Times New Roman"/>
          <w:b/>
          <w:bCs/>
          <w:color w:val="000000"/>
          <w:sz w:val="28"/>
          <w:szCs w:val="28"/>
        </w:rPr>
        <w:t xml:space="preserve">PATTO </w:t>
      </w:r>
      <w:r w:rsidR="00C411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41123">
        <w:rPr>
          <w:rFonts w:ascii="Times New Roman" w:hAnsi="Times New Roman"/>
          <w:b/>
          <w:bCs/>
          <w:color w:val="000000"/>
          <w:sz w:val="28"/>
          <w:szCs w:val="28"/>
        </w:rPr>
        <w:t>DI</w:t>
      </w:r>
      <w:proofErr w:type="spellEnd"/>
      <w:r w:rsidR="00C41123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287B3B">
        <w:rPr>
          <w:rFonts w:ascii="Times New Roman" w:hAnsi="Times New Roman"/>
          <w:b/>
          <w:bCs/>
          <w:color w:val="000000"/>
          <w:sz w:val="28"/>
          <w:szCs w:val="28"/>
        </w:rPr>
        <w:t>ACCREDITAMENTO</w:t>
      </w:r>
    </w:p>
    <w:p w:rsidR="00D1388E" w:rsidRPr="00BF0F59" w:rsidRDefault="00C93EF9" w:rsidP="007224C5">
      <w:pPr>
        <w:ind w:right="2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F0F59" w:rsidRPr="00BF0F59">
        <w:rPr>
          <w:rFonts w:ascii="Times New Roman" w:hAnsi="Times New Roman"/>
          <w:b/>
          <w:bCs/>
          <w:color w:val="000000"/>
          <w:sz w:val="28"/>
          <w:szCs w:val="28"/>
        </w:rPr>
        <w:t>DI</w:t>
      </w:r>
      <w:proofErr w:type="spellEnd"/>
      <w:r w:rsidR="00BF0F59"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 AZIENDE/SOCIETA’/</w:t>
      </w:r>
      <w:r w:rsidR="00272668"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IMPRESE </w:t>
      </w:r>
      <w:r w:rsidR="00E07298" w:rsidRPr="00BF0F59">
        <w:rPr>
          <w:rFonts w:ascii="Times New Roman" w:hAnsi="Times New Roman"/>
          <w:b/>
          <w:bCs/>
          <w:color w:val="000000"/>
          <w:sz w:val="28"/>
          <w:szCs w:val="28"/>
        </w:rPr>
        <w:t>VARIE</w:t>
      </w:r>
      <w:r w:rsidR="00D1388E"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 PER </w:t>
      </w:r>
      <w:r w:rsidR="00E07298" w:rsidRPr="00BF0F59">
        <w:rPr>
          <w:rFonts w:ascii="Times New Roman" w:hAnsi="Times New Roman"/>
          <w:b/>
          <w:bCs/>
          <w:color w:val="000000"/>
          <w:sz w:val="28"/>
          <w:szCs w:val="28"/>
        </w:rPr>
        <w:t>OSPITARE</w:t>
      </w:r>
      <w:r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94849" w:rsidRPr="00BF0F59">
        <w:rPr>
          <w:rFonts w:ascii="Times New Roman" w:hAnsi="Times New Roman"/>
          <w:b/>
          <w:bCs/>
          <w:color w:val="000000"/>
          <w:sz w:val="28"/>
          <w:szCs w:val="28"/>
        </w:rPr>
        <w:t>TIROCINI FORMATIVI/VOUCHER</w:t>
      </w:r>
      <w:r w:rsidRPr="00BF0F5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DD0D4B"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FINANZIATI A VALERE SUL FONDO SOCIALE EUROPEO PER L’ATTUAZIONE DEL SOSTEGNO PER INCLUSIONE ATTIVA (SIA) PREVISTA DAL </w:t>
      </w:r>
      <w:r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 PON INCLUSIONE (</w:t>
      </w:r>
      <w:r w:rsidR="00DD0D4B" w:rsidRPr="00BF0F59">
        <w:rPr>
          <w:rFonts w:ascii="Times New Roman" w:hAnsi="Times New Roman"/>
          <w:b/>
          <w:bCs/>
          <w:color w:val="000000"/>
          <w:sz w:val="28"/>
          <w:szCs w:val="28"/>
        </w:rPr>
        <w:t>AVVISO N.3/2016)</w:t>
      </w:r>
      <w:r w:rsidR="00E07298"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,  GIUSTA </w:t>
      </w:r>
      <w:r w:rsidR="00055737"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F55F6">
        <w:rPr>
          <w:rFonts w:ascii="Times New Roman" w:hAnsi="Times New Roman"/>
          <w:b/>
          <w:bCs/>
          <w:color w:val="000000"/>
          <w:sz w:val="28"/>
          <w:szCs w:val="28"/>
        </w:rPr>
        <w:t xml:space="preserve">CONVENZIONE </w:t>
      </w:r>
      <w:r w:rsidR="00E07298" w:rsidRPr="00BF0F59">
        <w:rPr>
          <w:rFonts w:ascii="Times New Roman" w:hAnsi="Times New Roman"/>
          <w:b/>
          <w:bCs/>
          <w:color w:val="000000"/>
          <w:sz w:val="28"/>
          <w:szCs w:val="28"/>
        </w:rPr>
        <w:t xml:space="preserve">N. </w:t>
      </w:r>
      <w:r w:rsidR="004F55F6">
        <w:rPr>
          <w:rFonts w:ascii="Times New Roman" w:hAnsi="Times New Roman" w:cs="Century Gothic"/>
          <w:b/>
          <w:sz w:val="28"/>
          <w:szCs w:val="28"/>
        </w:rPr>
        <w:t xml:space="preserve">AV3-2016-SIC49 </w:t>
      </w:r>
      <w:r w:rsidR="00E07298" w:rsidRPr="00BF0F59">
        <w:rPr>
          <w:rFonts w:ascii="Times New Roman" w:hAnsi="Times New Roman" w:cs="Century Gothic"/>
          <w:b/>
          <w:sz w:val="28"/>
          <w:szCs w:val="28"/>
        </w:rPr>
        <w:t xml:space="preserve">DEL 30/11/2017. </w:t>
      </w:r>
      <w:proofErr w:type="spellStart"/>
      <w:r w:rsidR="00E07298" w:rsidRPr="00BF0F59">
        <w:rPr>
          <w:rFonts w:ascii="Times New Roman" w:hAnsi="Times New Roman" w:cs="Century Gothic"/>
          <w:b/>
          <w:sz w:val="28"/>
          <w:szCs w:val="28"/>
        </w:rPr>
        <w:t>Cup</w:t>
      </w:r>
      <w:proofErr w:type="spellEnd"/>
      <w:r w:rsidR="00E07298" w:rsidRPr="00BF0F59">
        <w:rPr>
          <w:rFonts w:ascii="Times New Roman" w:hAnsi="Times New Roman" w:cs="Century Gothic"/>
          <w:b/>
          <w:sz w:val="28"/>
          <w:szCs w:val="28"/>
        </w:rPr>
        <w:t>:</w:t>
      </w:r>
      <w:r w:rsidR="002D2D61" w:rsidRPr="00BF0F59">
        <w:rPr>
          <w:rFonts w:ascii="Times New Roman" w:hAnsi="Times New Roman" w:cs="Century Gothic"/>
          <w:b/>
          <w:sz w:val="28"/>
          <w:szCs w:val="28"/>
        </w:rPr>
        <w:t>D41H17000140006</w:t>
      </w:r>
      <w:r w:rsidR="002D2D61" w:rsidRPr="00BF0F59">
        <w:rPr>
          <w:rFonts w:ascii="Times New Roman" w:hAnsi="Times New Roman" w:cs="CG Times (W1)"/>
          <w:sz w:val="28"/>
          <w:szCs w:val="28"/>
        </w:rPr>
        <w:t xml:space="preserve">, </w:t>
      </w:r>
      <w:r w:rsidR="00055737" w:rsidRPr="00BF0F59">
        <w:rPr>
          <w:rFonts w:ascii="Times New Roman" w:hAnsi="Times New Roman" w:cs="CG Times (W1)"/>
          <w:sz w:val="28"/>
          <w:szCs w:val="28"/>
        </w:rPr>
        <w:t xml:space="preserve"> </w:t>
      </w:r>
      <w:r w:rsidR="00660735">
        <w:rPr>
          <w:rFonts w:ascii="Verdana" w:hAnsi="Verdana"/>
          <w:color w:val="0000FF"/>
          <w:sz w:val="20"/>
          <w:szCs w:val="20"/>
          <w:shd w:val="clear" w:color="auto" w:fill="F0F0F0"/>
        </w:rPr>
        <w:t>CIG [7610660350]</w:t>
      </w:r>
    </w:p>
    <w:p w:rsidR="009E0D80" w:rsidRPr="00BF0F59" w:rsidRDefault="009E0D80" w:rsidP="009E0D80">
      <w:pPr>
        <w:pStyle w:val="Corpodeltesto"/>
        <w:jc w:val="both"/>
        <w:rPr>
          <w:rFonts w:ascii="Times New Roman" w:hAnsi="Times New Roman"/>
        </w:rPr>
      </w:pPr>
      <w:r w:rsidRPr="00BF0F59">
        <w:rPr>
          <w:rFonts w:ascii="Times New Roman" w:hAnsi="Times New Roman"/>
        </w:rPr>
        <w:t xml:space="preserve">VISTO  l’Avviso pubblico </w:t>
      </w:r>
      <w:proofErr w:type="spellStart"/>
      <w:r w:rsidRPr="00BF0F59">
        <w:rPr>
          <w:rFonts w:ascii="Times New Roman" w:hAnsi="Times New Roman"/>
        </w:rPr>
        <w:t>n°</w:t>
      </w:r>
      <w:proofErr w:type="spellEnd"/>
      <w:r w:rsidRPr="00BF0F59">
        <w:rPr>
          <w:rFonts w:ascii="Times New Roman" w:hAnsi="Times New Roman"/>
        </w:rPr>
        <w:t xml:space="preserve"> 3/2016 Fondo Sociale Europeo, programmazione  2014-2020,  Programma  Operativo  Nazionale (PON) "Inclusione", che prevede l'assegnazione delle risorse agli Ambiti territoriali tramite "Bando non competitivo", per la presentazione di proposte progettuali di interventi indirizzati ai destinatari del SIA e al rafforzamento dei servizi loro dedicati, coerenti con gli indirizzi nazionali.</w:t>
      </w:r>
    </w:p>
    <w:p w:rsidR="009E0D80" w:rsidRPr="00BF0F59" w:rsidRDefault="009E0D80" w:rsidP="009E0D80">
      <w:pPr>
        <w:pStyle w:val="Corpodeltesto"/>
        <w:ind w:hanging="142"/>
        <w:jc w:val="both"/>
        <w:rPr>
          <w:rFonts w:ascii="Times New Roman" w:hAnsi="Times New Roman"/>
        </w:rPr>
      </w:pPr>
      <w:r w:rsidRPr="00BF0F59">
        <w:rPr>
          <w:rFonts w:ascii="Times New Roman" w:hAnsi="Times New Roman"/>
        </w:rPr>
        <w:t xml:space="preserve">  CONSIDERATO che il Distretto socio-sanitario di </w:t>
      </w:r>
      <w:proofErr w:type="spellStart"/>
      <w:r w:rsidRPr="00BF0F59">
        <w:rPr>
          <w:rFonts w:ascii="Times New Roman" w:hAnsi="Times New Roman"/>
        </w:rPr>
        <w:t>Vittoria-Comiso-Acate</w:t>
      </w:r>
      <w:proofErr w:type="spellEnd"/>
      <w:r w:rsidRPr="00BF0F59">
        <w:rPr>
          <w:rFonts w:ascii="Times New Roman" w:hAnsi="Times New Roman"/>
        </w:rPr>
        <w:t xml:space="preserve"> </w:t>
      </w:r>
      <w:r w:rsidR="003B6465" w:rsidRPr="00BF0F59">
        <w:rPr>
          <w:rFonts w:ascii="Times New Roman" w:hAnsi="Times New Roman"/>
        </w:rPr>
        <w:t xml:space="preserve"> </w:t>
      </w:r>
      <w:r w:rsidRPr="00BF0F59">
        <w:rPr>
          <w:rFonts w:ascii="Times New Roman" w:hAnsi="Times New Roman"/>
        </w:rPr>
        <w:t>è</w:t>
      </w:r>
      <w:r w:rsidR="003B6465" w:rsidRPr="00BF0F59">
        <w:rPr>
          <w:rFonts w:ascii="Times New Roman" w:hAnsi="Times New Roman"/>
        </w:rPr>
        <w:t xml:space="preserve"> </w:t>
      </w:r>
      <w:r w:rsidRPr="00BF0F59">
        <w:rPr>
          <w:rFonts w:ascii="Times New Roman" w:hAnsi="Times New Roman"/>
        </w:rPr>
        <w:t xml:space="preserve"> fra i soggetti beneficiari del predetto Avviso pubblico </w:t>
      </w:r>
      <w:proofErr w:type="spellStart"/>
      <w:r w:rsidRPr="00BF0F59">
        <w:rPr>
          <w:rFonts w:ascii="Times New Roman" w:hAnsi="Times New Roman"/>
        </w:rPr>
        <w:t>n°</w:t>
      </w:r>
      <w:proofErr w:type="spellEnd"/>
      <w:r w:rsidRPr="00BF0F59">
        <w:rPr>
          <w:rFonts w:ascii="Times New Roman" w:hAnsi="Times New Roman"/>
        </w:rPr>
        <w:t xml:space="preserve"> 3/2016 con un’attribuzione di risorse  per il triennio 2016-2019 pari ad €.2.332.586,00.</w:t>
      </w:r>
    </w:p>
    <w:p w:rsidR="009E0D80" w:rsidRPr="00BF0F59" w:rsidRDefault="009E0D80" w:rsidP="009E0D80">
      <w:pPr>
        <w:jc w:val="both"/>
        <w:rPr>
          <w:rFonts w:ascii="Times New Roman" w:hAnsi="Times New Roman"/>
          <w:sz w:val="24"/>
          <w:szCs w:val="24"/>
        </w:rPr>
      </w:pPr>
      <w:r w:rsidRPr="00BF0F59">
        <w:rPr>
          <w:rFonts w:ascii="Times New Roman" w:hAnsi="Times New Roman"/>
          <w:sz w:val="24"/>
          <w:szCs w:val="24"/>
        </w:rPr>
        <w:t>CHE il Distretto socio-sanitario D43, nell'ambito delle funzioni sopraindicate ha presentato una proposta di intervento, articolata nelle specifiche azioni ammissibili, così come descritte nella Tabella 4 allegata all’Avviso che contiene l'elenco degli interventi rivolti ai destinatari del SIA.</w:t>
      </w:r>
    </w:p>
    <w:p w:rsidR="009E0D80" w:rsidRPr="00BF0F59" w:rsidRDefault="009E0D80" w:rsidP="009E0D80">
      <w:pPr>
        <w:jc w:val="both"/>
        <w:rPr>
          <w:rFonts w:ascii="Times New Roman" w:hAnsi="Times New Roman"/>
          <w:sz w:val="24"/>
          <w:szCs w:val="24"/>
        </w:rPr>
      </w:pPr>
      <w:r w:rsidRPr="00BF0F59">
        <w:rPr>
          <w:rFonts w:ascii="Times New Roman" w:hAnsi="Times New Roman"/>
          <w:sz w:val="24"/>
          <w:szCs w:val="24"/>
        </w:rPr>
        <w:t>VISTO il Decreto n. 239 del 28/06/2017 con il quale il Ministero di competenza ha approvato la proposta progettuale ammettendola  al  finanziamento  per  €.2.332.586,00, la cui effettiva acquisizione avverrà a seguito di stipula di apposita Convenzione di Sovvenzione.</w:t>
      </w:r>
    </w:p>
    <w:p w:rsidR="009E0D80" w:rsidRPr="00BF0F59" w:rsidRDefault="009E0D80" w:rsidP="009E0D8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BF0F59">
        <w:rPr>
          <w:rFonts w:ascii="Times New Roman" w:hAnsi="Times New Roman"/>
          <w:sz w:val="24"/>
          <w:szCs w:val="24"/>
        </w:rPr>
        <w:t xml:space="preserve">PRESO ATTO  che ai sensi degli artt. </w:t>
      </w:r>
      <w:r w:rsidR="00AB5C8B" w:rsidRPr="00BF0F59">
        <w:rPr>
          <w:rFonts w:ascii="Times New Roman" w:hAnsi="Times New Roman"/>
          <w:sz w:val="24"/>
          <w:szCs w:val="24"/>
        </w:rPr>
        <w:t xml:space="preserve">3 e 4 del su citato Avviso, una </w:t>
      </w:r>
      <w:r w:rsidRPr="00BF0F59">
        <w:rPr>
          <w:rFonts w:ascii="Times New Roman" w:hAnsi="Times New Roman"/>
          <w:sz w:val="24"/>
          <w:szCs w:val="24"/>
        </w:rPr>
        <w:t xml:space="preserve"> quota può essere impiegata, nell'arco del triennio 2017-2019, per l’ AZIONE B - Interventi socio-educativi e di attivazione lavorativa;</w:t>
      </w:r>
    </w:p>
    <w:p w:rsidR="00092CF4" w:rsidRDefault="009E0D80" w:rsidP="007224C5">
      <w:pPr>
        <w:ind w:right="222"/>
        <w:jc w:val="both"/>
        <w:rPr>
          <w:rFonts w:ascii="Times New Roman" w:hAnsi="Times New Roman"/>
          <w:sz w:val="24"/>
          <w:szCs w:val="24"/>
        </w:rPr>
      </w:pPr>
      <w:r w:rsidRPr="00BF0F59">
        <w:rPr>
          <w:rFonts w:ascii="Times New Roman" w:hAnsi="Times New Roman"/>
          <w:sz w:val="24"/>
          <w:szCs w:val="24"/>
        </w:rPr>
        <w:t>PRESO ATTO che in data  30/11/2017  è stata firmata  la Convenzione di Sovvenzione tra il Ministero delle Politiche Sociali  e il  Distretto D43</w:t>
      </w:r>
    </w:p>
    <w:p w:rsidR="00AE3D9B" w:rsidRPr="00BF0F59" w:rsidRDefault="00AE3D9B" w:rsidP="007224C5">
      <w:pPr>
        <w:ind w:right="222"/>
        <w:jc w:val="both"/>
        <w:rPr>
          <w:rFonts w:ascii="Times New Roman" w:hAnsi="Times New Roman"/>
          <w:sz w:val="24"/>
          <w:szCs w:val="24"/>
        </w:rPr>
      </w:pPr>
    </w:p>
    <w:p w:rsidR="00B7714D" w:rsidRDefault="00B7714D" w:rsidP="00B7714D">
      <w:pPr>
        <w:pStyle w:val="Corpodel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iCs/>
        </w:rPr>
        <w:lastRenderedPageBreak/>
        <w:t>CHE</w:t>
      </w:r>
      <w:r w:rsidRPr="00D41E05">
        <w:rPr>
          <w:rFonts w:ascii="Times New Roman" w:hAnsi="Times New Roman"/>
          <w:bCs/>
          <w:iCs/>
        </w:rPr>
        <w:t xml:space="preserve">  con  Deliberazione del </w:t>
      </w:r>
      <w:r>
        <w:rPr>
          <w:rFonts w:ascii="Times New Roman" w:hAnsi="Times New Roman"/>
          <w:bCs/>
          <w:iCs/>
        </w:rPr>
        <w:t xml:space="preserve">Comitato dei  Sindaci  n. 99   del  23/04/2018  è stato </w:t>
      </w:r>
      <w:r w:rsidRPr="00DF662D">
        <w:t xml:space="preserve"> </w:t>
      </w:r>
      <w:r>
        <w:rPr>
          <w:rFonts w:ascii="Times New Roman" w:hAnsi="Times New Roman" w:cs="Times New Roman"/>
        </w:rPr>
        <w:t>autorizzato</w:t>
      </w:r>
      <w:r w:rsidRPr="00DF662D">
        <w:rPr>
          <w:rFonts w:ascii="Times New Roman" w:hAnsi="Times New Roman" w:cs="Times New Roman"/>
        </w:rPr>
        <w:t xml:space="preserve"> il Coordinatore</w:t>
      </w:r>
      <w:r>
        <w:rPr>
          <w:rFonts w:ascii="Times New Roman" w:hAnsi="Times New Roman" w:cs="Times New Roman"/>
        </w:rPr>
        <w:t xml:space="preserve"> del </w:t>
      </w:r>
      <w:r w:rsidRPr="00DF662D">
        <w:rPr>
          <w:rFonts w:ascii="Times New Roman" w:hAnsi="Times New Roman" w:cs="Times New Roman"/>
        </w:rPr>
        <w:t xml:space="preserve"> Gruppo Piano, Dott. </w:t>
      </w:r>
      <w:proofErr w:type="spellStart"/>
      <w:r w:rsidRPr="00DF662D">
        <w:rPr>
          <w:rFonts w:ascii="Times New Roman" w:hAnsi="Times New Roman" w:cs="Times New Roman"/>
        </w:rPr>
        <w:t>Sulsenti</w:t>
      </w:r>
      <w:proofErr w:type="spellEnd"/>
      <w:r w:rsidRPr="00DF662D">
        <w:rPr>
          <w:rFonts w:ascii="Times New Roman" w:hAnsi="Times New Roman" w:cs="Times New Roman"/>
        </w:rPr>
        <w:t xml:space="preserve">  Giuseppe, Dirigente della Direzione Politiche Sociali a provvedere ai successivi e necessari adempimenti per la realizzazione del progetto in parola.</w:t>
      </w:r>
    </w:p>
    <w:p w:rsidR="00B7714D" w:rsidRDefault="00B7714D" w:rsidP="00B7714D">
      <w:pPr>
        <w:pStyle w:val="Corpodeltesto"/>
        <w:jc w:val="both"/>
        <w:rPr>
          <w:rFonts w:ascii="Times New Roman" w:hAnsi="Times New Roman" w:cs="Times New Roman"/>
        </w:rPr>
      </w:pPr>
    </w:p>
    <w:p w:rsidR="008D318A" w:rsidRPr="00DE4BBE" w:rsidRDefault="00B7714D" w:rsidP="00DE4BBE">
      <w:pPr>
        <w:ind w:right="222"/>
        <w:jc w:val="both"/>
        <w:rPr>
          <w:rFonts w:ascii="Times New Roman" w:hAnsi="Times New Roman"/>
          <w:sz w:val="24"/>
          <w:szCs w:val="24"/>
        </w:rPr>
      </w:pPr>
      <w:r w:rsidRPr="00DE4BBE">
        <w:rPr>
          <w:rFonts w:ascii="Times New Roman" w:hAnsi="Times New Roman"/>
          <w:sz w:val="24"/>
          <w:szCs w:val="24"/>
        </w:rPr>
        <w:t>Tutto ciò premesso,</w:t>
      </w:r>
      <w:r w:rsidR="009E0D80" w:rsidRPr="00DE4BBE">
        <w:rPr>
          <w:rFonts w:ascii="Times New Roman" w:hAnsi="Times New Roman"/>
          <w:sz w:val="24"/>
          <w:szCs w:val="24"/>
        </w:rPr>
        <w:t xml:space="preserve"> </w:t>
      </w:r>
      <w:r w:rsidR="00DE4BBE" w:rsidRPr="00DE4BBE">
        <w:rPr>
          <w:rFonts w:ascii="Times New Roman" w:hAnsi="Times New Roman"/>
          <w:sz w:val="24"/>
          <w:szCs w:val="24"/>
        </w:rPr>
        <w:t>i</w:t>
      </w:r>
      <w:r w:rsidR="008D318A" w:rsidRPr="00DE4BBE">
        <w:rPr>
          <w:rFonts w:ascii="Times New Roman" w:hAnsi="Times New Roman"/>
        </w:rPr>
        <w:t xml:space="preserve">l  Dirigente della Direzione Politiche  Culturali e </w:t>
      </w:r>
      <w:proofErr w:type="spellStart"/>
      <w:r w:rsidR="008D318A" w:rsidRPr="00DE4BBE">
        <w:rPr>
          <w:rFonts w:ascii="Times New Roman" w:hAnsi="Times New Roman"/>
        </w:rPr>
        <w:t>Socio-assistenziali</w:t>
      </w:r>
      <w:proofErr w:type="spellEnd"/>
      <w:r w:rsidR="008D318A" w:rsidRPr="00DE4BBE">
        <w:rPr>
          <w:rFonts w:ascii="Times New Roman" w:hAnsi="Times New Roman"/>
        </w:rPr>
        <w:t xml:space="preserve">  del Comune di Vittoria ( Capofila), </w:t>
      </w:r>
      <w:r w:rsidR="008D318A" w:rsidRPr="00DE4BBE">
        <w:rPr>
          <w:rFonts w:ascii="Times New Roman" w:hAnsi="Times New Roman"/>
          <w:sz w:val="24"/>
          <w:szCs w:val="24"/>
        </w:rPr>
        <w:t xml:space="preserve">e </w:t>
      </w:r>
      <w:r w:rsidR="008D318A" w:rsidRPr="00DE4BBE">
        <w:rPr>
          <w:rFonts w:ascii="Times New Roman" w:hAnsi="Times New Roman"/>
        </w:rPr>
        <w:t xml:space="preserve">Coordinatore del  Gruppo Piano </w:t>
      </w:r>
      <w:r w:rsidR="008D318A" w:rsidRPr="00DE4BBE">
        <w:rPr>
          <w:rFonts w:ascii="Times New Roman" w:hAnsi="Times New Roman"/>
          <w:sz w:val="24"/>
          <w:szCs w:val="24"/>
        </w:rPr>
        <w:t xml:space="preserve">del Distretto D43,  </w:t>
      </w:r>
      <w:r w:rsidR="008D318A" w:rsidRPr="00DE4BBE">
        <w:rPr>
          <w:rFonts w:ascii="Times New Roman" w:hAnsi="Times New Roman"/>
        </w:rPr>
        <w:t xml:space="preserve">Dott. </w:t>
      </w:r>
      <w:proofErr w:type="spellStart"/>
      <w:r w:rsidR="008D318A" w:rsidRPr="00DE4BBE">
        <w:rPr>
          <w:rFonts w:ascii="Times New Roman" w:hAnsi="Times New Roman"/>
        </w:rPr>
        <w:t>Sulsenti</w:t>
      </w:r>
      <w:proofErr w:type="spellEnd"/>
      <w:r w:rsidR="008D318A" w:rsidRPr="00DE4BBE">
        <w:rPr>
          <w:rFonts w:ascii="Times New Roman" w:hAnsi="Times New Roman"/>
        </w:rPr>
        <w:t xml:space="preserve">  Giuseppe, nato a Vittoria il  20/07/1965,  domiciliato  per la carica che ricopre in via </w:t>
      </w:r>
      <w:proofErr w:type="spellStart"/>
      <w:r w:rsidR="008D318A" w:rsidRPr="00DE4BBE">
        <w:rPr>
          <w:rFonts w:ascii="Times New Roman" w:hAnsi="Times New Roman"/>
        </w:rPr>
        <w:t>Bixio</w:t>
      </w:r>
      <w:proofErr w:type="spellEnd"/>
      <w:r w:rsidR="008D318A" w:rsidRPr="00DE4BBE">
        <w:rPr>
          <w:rFonts w:ascii="Times New Roman" w:hAnsi="Times New Roman"/>
        </w:rPr>
        <w:t>, 34</w:t>
      </w:r>
      <w:r w:rsidR="00DE4BBE">
        <w:rPr>
          <w:rFonts w:ascii="Times New Roman" w:hAnsi="Times New Roman"/>
        </w:rPr>
        <w:t xml:space="preserve">, </w:t>
      </w:r>
      <w:r w:rsidR="008D318A">
        <w:t>Codice Fiscale C.F.: 82000830883.</w:t>
      </w:r>
    </w:p>
    <w:p w:rsidR="008D318A" w:rsidRDefault="008D318A" w:rsidP="008D318A">
      <w:pPr>
        <w:ind w:left="-225" w:right="-540"/>
        <w:jc w:val="both"/>
      </w:pPr>
    </w:p>
    <w:p w:rsidR="00B7714D" w:rsidRPr="00DE4BBE" w:rsidRDefault="00B7714D" w:rsidP="00DE4BBE">
      <w:pPr>
        <w:ind w:right="-540"/>
        <w:jc w:val="both"/>
      </w:pPr>
    </w:p>
    <w:p w:rsidR="00B7714D" w:rsidRDefault="00B7714D" w:rsidP="00B7714D">
      <w:pPr>
        <w:ind w:right="22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ACCREDITA</w:t>
      </w:r>
    </w:p>
    <w:p w:rsidR="00B7714D" w:rsidRPr="00B7714D" w:rsidRDefault="00B7714D" w:rsidP="00E3790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7714D">
        <w:rPr>
          <w:rFonts w:ascii="Times New Roman" w:hAnsi="Times New Roman"/>
          <w:color w:val="000000"/>
          <w:sz w:val="24"/>
          <w:szCs w:val="24"/>
        </w:rPr>
        <w:t>L’ AZIENDA/SOCIETA’/IMPRESA  _________________________________________________</w:t>
      </w:r>
    </w:p>
    <w:p w:rsidR="00B7714D" w:rsidRPr="00B7714D" w:rsidRDefault="00B7714D" w:rsidP="00B7714D">
      <w:pPr>
        <w:jc w:val="both"/>
        <w:rPr>
          <w:rFonts w:ascii="Times New Roman" w:hAnsi="Times New Roman"/>
          <w:color w:val="000000"/>
        </w:rPr>
      </w:pPr>
      <w:r w:rsidRPr="00B7714D">
        <w:rPr>
          <w:rFonts w:ascii="Times New Roman" w:hAnsi="Times New Roman"/>
          <w:color w:val="000000"/>
        </w:rPr>
        <w:t>Con  sede  in  via_____________________P.Iva/</w:t>
      </w:r>
      <w:proofErr w:type="spellStart"/>
      <w:r w:rsidRPr="00B7714D">
        <w:rPr>
          <w:rFonts w:ascii="Times New Roman" w:hAnsi="Times New Roman"/>
          <w:color w:val="000000"/>
        </w:rPr>
        <w:t>C.F</w:t>
      </w:r>
      <w:proofErr w:type="spellEnd"/>
      <w:r w:rsidRPr="00B7714D">
        <w:rPr>
          <w:rFonts w:ascii="Times New Roman" w:hAnsi="Times New Roman"/>
          <w:color w:val="000000"/>
        </w:rPr>
        <w:t>. ______________________________</w:t>
      </w:r>
      <w:r>
        <w:rPr>
          <w:rFonts w:ascii="Times New Roman" w:hAnsi="Times New Roman"/>
          <w:color w:val="000000"/>
        </w:rPr>
        <w:t>______________</w:t>
      </w:r>
    </w:p>
    <w:p w:rsidR="00B7714D" w:rsidRDefault="00B7714D" w:rsidP="00B7714D">
      <w:pPr>
        <w:jc w:val="both"/>
        <w:rPr>
          <w:rFonts w:ascii="Times New Roman" w:hAnsi="Times New Roman"/>
          <w:color w:val="000000"/>
        </w:rPr>
      </w:pPr>
      <w:r w:rsidRPr="00B7714D">
        <w:rPr>
          <w:rFonts w:ascii="Times New Roman" w:hAnsi="Times New Roman"/>
          <w:color w:val="000000"/>
        </w:rPr>
        <w:t>Pec:________________________e-mail_____________________________________</w:t>
      </w:r>
      <w:r>
        <w:rPr>
          <w:rFonts w:ascii="Times New Roman" w:hAnsi="Times New Roman"/>
          <w:color w:val="000000"/>
        </w:rPr>
        <w:t xml:space="preserve">legalmente rappresentata </w:t>
      </w:r>
    </w:p>
    <w:p w:rsidR="00B7714D" w:rsidRDefault="00B7714D" w:rsidP="00B7714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da_________________________nato a ______________________il _____________________</w:t>
      </w:r>
    </w:p>
    <w:p w:rsidR="00B7714D" w:rsidRPr="00B7714D" w:rsidRDefault="00B7714D" w:rsidP="00B7714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_______________________C.F.____________________tel.____________________________________</w:t>
      </w:r>
    </w:p>
    <w:p w:rsidR="00B7714D" w:rsidRDefault="00B7714D" w:rsidP="00E3790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714D" w:rsidRDefault="00DE4BBE" w:rsidP="00E3790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si concorda quanto segue:</w:t>
      </w:r>
    </w:p>
    <w:p w:rsidR="00DE4BBE" w:rsidRDefault="00DE4BBE" w:rsidP="00DE4BBE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1</w:t>
      </w:r>
    </w:p>
    <w:p w:rsidR="00253BF1" w:rsidRDefault="00DE4BBE" w:rsidP="00DE4BB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l’Ente accreditato</w:t>
      </w:r>
      <w:r w:rsidR="00EE152B">
        <w:rPr>
          <w:rFonts w:ascii="Times New Roman" w:hAnsi="Times New Roman"/>
          <w:sz w:val="24"/>
          <w:szCs w:val="24"/>
        </w:rPr>
        <w:t xml:space="preserve"> di</w:t>
      </w:r>
      <w:r w:rsidR="00253BF1">
        <w:rPr>
          <w:rFonts w:ascii="Times New Roman" w:hAnsi="Times New Roman"/>
          <w:sz w:val="24"/>
          <w:szCs w:val="24"/>
        </w:rPr>
        <w:t>chiara  di essere in  possesso dei seguenti requisiti: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3BF1" w:rsidRDefault="00253BF1" w:rsidP="00DE4BB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BF1" w:rsidRPr="00E07298" w:rsidRDefault="00253BF1" w:rsidP="00253BF1">
      <w:pPr>
        <w:suppressAutoHyphens/>
        <w:spacing w:after="0" w:line="36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E07298">
        <w:rPr>
          <w:rFonts w:ascii="Times New Roman" w:eastAsiaTheme="minorEastAsia" w:hAnsi="Times New Roman"/>
          <w:sz w:val="24"/>
          <w:szCs w:val="24"/>
        </w:rPr>
        <w:t xml:space="preserve">a) </w:t>
      </w:r>
      <w:r w:rsidRPr="00E07298">
        <w:rPr>
          <w:rFonts w:ascii="Times New Roman" w:eastAsiaTheme="minorEastAsia" w:hAnsi="Times New Roman"/>
          <w:color w:val="000000"/>
          <w:sz w:val="24"/>
          <w:szCs w:val="24"/>
        </w:rPr>
        <w:t xml:space="preserve">assenza di cause di esclusione dalle procedure di aggiudicazione secondo quanto previsto dall'art 80 del D. </w:t>
      </w:r>
      <w:proofErr w:type="spellStart"/>
      <w:r w:rsidRPr="00E07298">
        <w:rPr>
          <w:rFonts w:ascii="Times New Roman" w:eastAsiaTheme="minorEastAsia" w:hAnsi="Times New Roman"/>
          <w:color w:val="000000"/>
          <w:sz w:val="24"/>
          <w:szCs w:val="24"/>
        </w:rPr>
        <w:t>Lgs</w:t>
      </w:r>
      <w:proofErr w:type="spellEnd"/>
      <w:r w:rsidRPr="00E07298">
        <w:rPr>
          <w:rFonts w:ascii="Times New Roman" w:eastAsiaTheme="minorEastAsia" w:hAnsi="Times New Roman"/>
          <w:color w:val="000000"/>
          <w:sz w:val="24"/>
          <w:szCs w:val="24"/>
        </w:rPr>
        <w:t>. 50/2016 ;</w:t>
      </w:r>
    </w:p>
    <w:p w:rsidR="00253BF1" w:rsidRPr="00E07298" w:rsidRDefault="00253BF1" w:rsidP="00253BF1">
      <w:pPr>
        <w:suppressAutoHyphens/>
        <w:spacing w:after="0" w:line="36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253BF1" w:rsidRPr="00E07298" w:rsidRDefault="00253BF1" w:rsidP="00253BF1">
      <w:p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E07298">
        <w:rPr>
          <w:rFonts w:ascii="Times New Roman" w:eastAsiaTheme="minorEastAsia" w:hAnsi="Times New Roman"/>
          <w:sz w:val="24"/>
          <w:szCs w:val="24"/>
        </w:rPr>
        <w:t xml:space="preserve">b) Iscrizione al registro delle imprese presso C.C.I.A.A.  da cui risulti la denominazione dell’impresa, l’indicazione del titolare e /o del legale rappresentante dell’impresa, che l’impresa si trovi nel pieno e libero esercizio di tutti i suoi diritti e non si trovi in stato di liquidità, fallimento, concordato preventivo o cessazione di attività, l’inesistenza di cause di decadenza, di divieto e di sospensione di cui all’art. 10 della legge 575/65 e </w:t>
      </w:r>
      <w:proofErr w:type="spellStart"/>
      <w:r w:rsidRPr="00E07298">
        <w:rPr>
          <w:rFonts w:ascii="Times New Roman" w:eastAsiaTheme="minorEastAsia" w:hAnsi="Times New Roman"/>
          <w:sz w:val="24"/>
          <w:szCs w:val="24"/>
        </w:rPr>
        <w:t>ss.mm.ii</w:t>
      </w:r>
      <w:proofErr w:type="spellEnd"/>
      <w:r w:rsidRPr="00E07298">
        <w:rPr>
          <w:rFonts w:ascii="Times New Roman" w:eastAsiaTheme="minorEastAsia" w:hAnsi="Times New Roman"/>
          <w:sz w:val="24"/>
          <w:szCs w:val="24"/>
        </w:rPr>
        <w:t>;</w:t>
      </w:r>
    </w:p>
    <w:p w:rsidR="00253BF1" w:rsidRPr="00E07298" w:rsidRDefault="00253BF1" w:rsidP="00253BF1">
      <w:p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E07298">
        <w:rPr>
          <w:rFonts w:ascii="Times New Roman" w:eastAsiaTheme="minorEastAsia" w:hAnsi="Times New Roman"/>
          <w:sz w:val="24"/>
          <w:szCs w:val="24"/>
        </w:rPr>
        <w:t>c) Impegno all’applicazione integrale dei CCNL di settore rispetto alla normativa vigente in materia di rapporto di lavoro;</w:t>
      </w:r>
    </w:p>
    <w:p w:rsidR="00253BF1" w:rsidRPr="00E07298" w:rsidRDefault="00253BF1" w:rsidP="00253BF1">
      <w:p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E07298">
        <w:rPr>
          <w:rFonts w:ascii="Times New Roman" w:eastAsiaTheme="minorEastAsia" w:hAnsi="Times New Roman"/>
          <w:sz w:val="24"/>
          <w:szCs w:val="24"/>
        </w:rPr>
        <w:t>d) Rispetto degli obblighi relativi al pagamento delle imposte e delle tasse;</w:t>
      </w:r>
    </w:p>
    <w:p w:rsidR="00253BF1" w:rsidRPr="00E07298" w:rsidRDefault="00253BF1" w:rsidP="00253BF1">
      <w:p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E07298">
        <w:rPr>
          <w:rFonts w:ascii="Times New Roman" w:eastAsiaTheme="minorEastAsia" w:hAnsi="Times New Roman"/>
          <w:sz w:val="24"/>
          <w:szCs w:val="24"/>
        </w:rPr>
        <w:t>e) Rispetto degli obblighi in materia contributiva e previdenziale (DURC)</w:t>
      </w:r>
    </w:p>
    <w:p w:rsidR="00253BF1" w:rsidRPr="00E07298" w:rsidRDefault="00253BF1" w:rsidP="00253BF1">
      <w:p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f) P</w:t>
      </w:r>
      <w:r w:rsidRPr="00E07298">
        <w:rPr>
          <w:rFonts w:ascii="Times New Roman" w:eastAsiaTheme="minorEastAsia" w:hAnsi="Times New Roman"/>
          <w:sz w:val="24"/>
          <w:szCs w:val="24"/>
        </w:rPr>
        <w:t xml:space="preserve">osizione regolare rispetto agli obblighi ed agli adempimenti previsti in materia di diritto al lavoro dei soggetti diversamente abili di cui alla legge 68/99 e </w:t>
      </w:r>
      <w:proofErr w:type="spellStart"/>
      <w:r w:rsidRPr="00E07298">
        <w:rPr>
          <w:rFonts w:ascii="Times New Roman" w:eastAsiaTheme="minorEastAsia" w:hAnsi="Times New Roman"/>
          <w:sz w:val="24"/>
          <w:szCs w:val="24"/>
        </w:rPr>
        <w:t>ss.mm.ii</w:t>
      </w:r>
      <w:proofErr w:type="spellEnd"/>
      <w:r w:rsidRPr="00E07298">
        <w:rPr>
          <w:rFonts w:ascii="Times New Roman" w:eastAsiaTheme="minorEastAsia" w:hAnsi="Times New Roman"/>
          <w:sz w:val="24"/>
          <w:szCs w:val="24"/>
        </w:rPr>
        <w:t>;</w:t>
      </w:r>
    </w:p>
    <w:p w:rsidR="00253BF1" w:rsidRDefault="00253BF1" w:rsidP="00253BF1">
      <w:p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E07298">
        <w:rPr>
          <w:rFonts w:ascii="Times New Roman" w:eastAsiaTheme="minorEastAsia" w:hAnsi="Times New Roman"/>
          <w:sz w:val="24"/>
          <w:szCs w:val="24"/>
        </w:rPr>
        <w:t>g) Per le cooperative sociali</w:t>
      </w:r>
      <w:r>
        <w:rPr>
          <w:rFonts w:ascii="Times New Roman" w:eastAsiaTheme="minorEastAsia" w:hAnsi="Times New Roman"/>
          <w:sz w:val="24"/>
          <w:szCs w:val="24"/>
        </w:rPr>
        <w:t>/ enti no profit in genere :</w:t>
      </w:r>
    </w:p>
    <w:p w:rsidR="00253BF1" w:rsidRDefault="00253BF1" w:rsidP="00253BF1">
      <w:pPr>
        <w:pStyle w:val="Paragrafoelenco"/>
        <w:numPr>
          <w:ilvl w:val="0"/>
          <w:numId w:val="12"/>
        </w:num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3F7156">
        <w:rPr>
          <w:rFonts w:ascii="Times New Roman" w:eastAsiaTheme="minorEastAsia" w:hAnsi="Times New Roman"/>
          <w:sz w:val="24"/>
          <w:szCs w:val="24"/>
        </w:rPr>
        <w:t>obbligo di presentare attestazione di revisione ovvero certificato di revisione, ai sensi della circolare 4 del 27/05/03.</w:t>
      </w:r>
    </w:p>
    <w:p w:rsidR="00253BF1" w:rsidRDefault="00253BF1" w:rsidP="00253BF1">
      <w:pPr>
        <w:pStyle w:val="Paragrafoelenco"/>
        <w:numPr>
          <w:ilvl w:val="0"/>
          <w:numId w:val="12"/>
        </w:num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Adozione Carta dei Servizi ( da allegare)</w:t>
      </w:r>
    </w:p>
    <w:p w:rsidR="00253BF1" w:rsidRPr="00A46EB8" w:rsidRDefault="00253BF1" w:rsidP="00253BF1">
      <w:pPr>
        <w:pStyle w:val="Paragrafoelenco"/>
        <w:numPr>
          <w:ilvl w:val="0"/>
          <w:numId w:val="12"/>
        </w:numPr>
        <w:autoSpaceDE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Iscrizione Albo regionale, ove previsto, per l’attività svolta;</w:t>
      </w:r>
    </w:p>
    <w:p w:rsidR="00253BF1" w:rsidRPr="00EE152B" w:rsidRDefault="00253BF1" w:rsidP="00EE152B">
      <w:pPr>
        <w:autoSpaceDE w:val="0"/>
        <w:snapToGrid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h) Esperienza comprovata per almeno un anno nella gestione delle attività all’interno delle quali saranno ospitati  i soggetti in difficoltà economica per le quali si chiede l’accreditamento</w:t>
      </w:r>
      <w:r w:rsidRPr="00E07298">
        <w:rPr>
          <w:rFonts w:ascii="Times New Roman" w:eastAsiaTheme="minorEastAsia" w:hAnsi="Times New Roman"/>
          <w:sz w:val="24"/>
          <w:szCs w:val="24"/>
        </w:rPr>
        <w:t>;</w:t>
      </w:r>
    </w:p>
    <w:p w:rsidR="00253BF1" w:rsidRDefault="00EE152B" w:rsidP="00EE152B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art.2</w:t>
      </w:r>
    </w:p>
    <w:p w:rsidR="00253BF1" w:rsidRDefault="00253BF1" w:rsidP="00DE4BB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4BBE" w:rsidRDefault="00EE152B" w:rsidP="00DE4BB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l’Ente accreditato </w:t>
      </w:r>
      <w:r w:rsidR="00DE4BBE">
        <w:rPr>
          <w:rFonts w:ascii="Times New Roman" w:hAnsi="Times New Roman"/>
          <w:sz w:val="24"/>
          <w:szCs w:val="24"/>
        </w:rPr>
        <w:t>si impegna a :</w:t>
      </w:r>
    </w:p>
    <w:p w:rsidR="00DE4BBE" w:rsidRDefault="00DE4BBE" w:rsidP="00DE4BB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12C3" w:rsidRPr="008839B0" w:rsidRDefault="001712C3" w:rsidP="008839B0">
      <w:pPr>
        <w:pStyle w:val="Paragrafoelenco"/>
        <w:numPr>
          <w:ilvl w:val="0"/>
          <w:numId w:val="8"/>
        </w:numPr>
        <w:ind w:right="80"/>
        <w:jc w:val="both"/>
        <w:rPr>
          <w:rFonts w:ascii="Times New Roman" w:hAnsi="Times New Roman"/>
          <w:sz w:val="24"/>
          <w:szCs w:val="24"/>
        </w:rPr>
      </w:pPr>
      <w:r w:rsidRPr="001712C3">
        <w:rPr>
          <w:rFonts w:ascii="Times New Roman" w:hAnsi="Times New Roman"/>
          <w:sz w:val="24"/>
          <w:szCs w:val="24"/>
        </w:rPr>
        <w:t>ospitare tirocini formativi/voucher dell’ importo</w:t>
      </w:r>
      <w:r w:rsidR="00C6307E">
        <w:rPr>
          <w:rFonts w:ascii="Times New Roman" w:hAnsi="Times New Roman"/>
          <w:sz w:val="24"/>
          <w:szCs w:val="24"/>
        </w:rPr>
        <w:t xml:space="preserve"> massimo di €. 600.00</w:t>
      </w:r>
      <w:r w:rsidRPr="001712C3">
        <w:rPr>
          <w:rFonts w:ascii="Times New Roman" w:hAnsi="Times New Roman"/>
          <w:sz w:val="24"/>
          <w:szCs w:val="24"/>
        </w:rPr>
        <w:t xml:space="preserve"> finanziati a valere sul Fondo Sociale Euro</w:t>
      </w:r>
      <w:r w:rsidR="004601A9">
        <w:rPr>
          <w:rFonts w:ascii="Times New Roman" w:hAnsi="Times New Roman"/>
          <w:sz w:val="24"/>
          <w:szCs w:val="24"/>
        </w:rPr>
        <w:t xml:space="preserve">peo </w:t>
      </w:r>
      <w:r>
        <w:rPr>
          <w:rFonts w:ascii="Times New Roman" w:hAnsi="Times New Roman"/>
          <w:sz w:val="24"/>
          <w:szCs w:val="24"/>
        </w:rPr>
        <w:t xml:space="preserve"> e destinati a soggetti in difficoltà economiche inserite nella misura di Sostegno al Reddito per l’ Inclusione Attiva ( SIA)</w:t>
      </w:r>
      <w:r w:rsidR="008839B0">
        <w:rPr>
          <w:rFonts w:ascii="Times New Roman" w:hAnsi="Times New Roman"/>
          <w:sz w:val="24"/>
          <w:szCs w:val="24"/>
        </w:rPr>
        <w:t>,</w:t>
      </w:r>
      <w:r w:rsidR="008839B0" w:rsidRPr="008839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839B0" w:rsidRPr="008839B0">
        <w:rPr>
          <w:rFonts w:ascii="Times New Roman" w:hAnsi="Times New Roman"/>
          <w:bCs/>
          <w:color w:val="000000"/>
          <w:sz w:val="24"/>
          <w:szCs w:val="24"/>
        </w:rPr>
        <w:t>giusta decreto Ministeriale del 26/05/2016</w:t>
      </w:r>
      <w:r w:rsidR="008839B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E4BBE" w:rsidRDefault="00253BF1" w:rsidP="00DE4BBE">
      <w:pPr>
        <w:pStyle w:val="Paragrafoelenco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Utilizzare il </w:t>
      </w:r>
      <w:r w:rsidR="00DE4BBE">
        <w:rPr>
          <w:rFonts w:ascii="Times New Roman" w:hAnsi="Times New Roman"/>
          <w:sz w:val="24"/>
          <w:szCs w:val="24"/>
        </w:rPr>
        <w:t>beneficiario esclusivamente per l’attività selezionata ed in affiancamento al personale dipendente;</w:t>
      </w:r>
    </w:p>
    <w:p w:rsidR="00DE4BBE" w:rsidRDefault="00DE4BBE" w:rsidP="00DE4BBE">
      <w:pPr>
        <w:pStyle w:val="Paragrafoelenco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Sottoscrivere per ciascun beneficiario un “ progetto personalizzato “ come previsto ai sensi del punto 3 delle “ Linee guida per i tirocini di orientamento formazione e inserimento/reinserimento finalizzati all’inclusione  sociale, all’autonomia delle persone e alla riabilitazione” di cui all’ Accordo tra Governo e Regioni  e Province autonome di Trento e Bolzano del 22/01/2015.</w:t>
      </w:r>
    </w:p>
    <w:p w:rsidR="00DE4BBE" w:rsidRDefault="00DE4BBE" w:rsidP="00DE4BBE">
      <w:pPr>
        <w:pStyle w:val="Paragrafoelenco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Impegnare il beneficiario per il numero di ore previsto dal piano personalizzato</w:t>
      </w:r>
    </w:p>
    <w:p w:rsidR="00DE4BBE" w:rsidRDefault="00DE4BBE" w:rsidP="00DE4BBE">
      <w:pPr>
        <w:pStyle w:val="Paragrafoelenco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Individuare il responsabile del tirocinio/voucher di inclusione sociale tra i propri lavoratori in possesso di requisiti idonei alla mansione nel rispetto del rapporto minimo di 1 tutor per 3 tirocinanti </w:t>
      </w:r>
    </w:p>
    <w:p w:rsidR="00DE4BBE" w:rsidRDefault="00DE4BBE" w:rsidP="00DE4BBE">
      <w:pPr>
        <w:pStyle w:val="Paragrafoelenco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Tenere un registro delle presenze ;</w:t>
      </w:r>
    </w:p>
    <w:p w:rsidR="00DE4BBE" w:rsidRDefault="00DE4BBE" w:rsidP="00DE4BBE">
      <w:pPr>
        <w:pStyle w:val="Paragrafoelenco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Effettuare la comunicazione obbligatoria prevista  dall’art.9-bis, comma 2 del decreto legge 1/10/96 n. 510 e </w:t>
      </w:r>
      <w:proofErr w:type="spellStart"/>
      <w:r>
        <w:rPr>
          <w:rFonts w:ascii="Times New Roman" w:hAnsi="Times New Roman"/>
          <w:sz w:val="24"/>
          <w:szCs w:val="24"/>
        </w:rPr>
        <w:t>ss.mm.ii.</w:t>
      </w:r>
      <w:proofErr w:type="spellEnd"/>
    </w:p>
    <w:p w:rsidR="00A46EB8" w:rsidRDefault="00A46EB8" w:rsidP="00A46EB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6EB8" w:rsidRDefault="00A46EB8" w:rsidP="00A46EB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Art. 3</w:t>
      </w:r>
    </w:p>
    <w:p w:rsidR="00A46EB8" w:rsidRDefault="00A46EB8" w:rsidP="00A46EB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Ciascun Comune del Distretto si impegna a :</w:t>
      </w:r>
    </w:p>
    <w:p w:rsidR="00A46EB8" w:rsidRDefault="00A46EB8" w:rsidP="00A46EB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EB8" w:rsidRDefault="00A46EB8" w:rsidP="00A46EB8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Assicurare, secondo le normative vigenti in materia di tirocini di inclusione sociale, i beneficiari contro in</w:t>
      </w:r>
      <w:r w:rsidR="007B4010">
        <w:rPr>
          <w:rFonts w:ascii="Times New Roman" w:hAnsi="Times New Roman"/>
          <w:sz w:val="24"/>
          <w:szCs w:val="24"/>
        </w:rPr>
        <w:t>fortuni sul lavoro pressi INAIL</w:t>
      </w:r>
      <w:r>
        <w:rPr>
          <w:rFonts w:ascii="Times New Roman" w:hAnsi="Times New Roman"/>
          <w:sz w:val="24"/>
          <w:szCs w:val="24"/>
        </w:rPr>
        <w:t>, oltre per la responsabilità civile verso terzi ed altro necessario presso idonea compagnia assicuratrice;</w:t>
      </w:r>
    </w:p>
    <w:p w:rsidR="00A46EB8" w:rsidRDefault="00A46EB8" w:rsidP="00A46EB8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Rimborsare l’ Ente accreditato previa presentazione di documento contabile le spese dovute alla realizzazione del tirocinio di inclusione</w:t>
      </w:r>
    </w:p>
    <w:p w:rsidR="00A46EB8" w:rsidRDefault="00A46EB8" w:rsidP="00A46EB8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Stabilire  per tramite del  Servizio Sociale Professionale il numero di ore ed la durata temporale previsti per ciascun tirocinio;</w:t>
      </w:r>
    </w:p>
    <w:p w:rsidR="00A46EB8" w:rsidRDefault="00A46EB8" w:rsidP="00A46EB8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Individuare un  referente quale responsabile organizzativo del tirocinio</w:t>
      </w:r>
    </w:p>
    <w:p w:rsidR="00A46EB8" w:rsidRDefault="00A46EB8" w:rsidP="00A46EB8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Consegnare a ciascun tirocinante un voucher di servizio da utilizzare presso l’Azienda/società/impresa  accreditata  e scelta dallo stesso;</w:t>
      </w:r>
    </w:p>
    <w:p w:rsidR="00A46EB8" w:rsidRDefault="00A46EB8" w:rsidP="00A46EB8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Liquidare   al</w:t>
      </w:r>
      <w:r w:rsidR="0088019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’Azienda/società/impresa  scelta, l’indennità corrispondente al vouche</w:t>
      </w:r>
      <w:r w:rsidR="00880191">
        <w:rPr>
          <w:rFonts w:ascii="Times New Roman" w:hAnsi="Times New Roman"/>
          <w:sz w:val="24"/>
          <w:szCs w:val="24"/>
        </w:rPr>
        <w:t>r  di importo massimo di €.600.00</w:t>
      </w:r>
      <w:r>
        <w:rPr>
          <w:rFonts w:ascii="Times New Roman" w:hAnsi="Times New Roman"/>
          <w:sz w:val="24"/>
          <w:szCs w:val="24"/>
        </w:rPr>
        <w:t xml:space="preserve"> lordi mensili,  da corrispondere al soggetto  beneficiario impiegato nella stessa ;</w:t>
      </w:r>
    </w:p>
    <w:p w:rsidR="00A46EB8" w:rsidRPr="004847A8" w:rsidRDefault="00A46EB8" w:rsidP="00A46EB8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847A8">
        <w:rPr>
          <w:rFonts w:ascii="Times New Roman" w:hAnsi="Times New Roman"/>
          <w:sz w:val="24"/>
          <w:szCs w:val="24"/>
        </w:rPr>
        <w:t>Sottoscrivere per ciascun beneficiario un “ progetto personalizzato “ come previsto ai sensi del punto 3 delle “ Linee guida per i tirocini di orientamento formazione e inserimento/reinserimento finalizzati all’inclusione  sociale, all’autonomia delle persone e alla riabilitazione” di cui all’ Accordo tra Governo e Regioni  e Province autonome di Trento e Bolzano del 22/01/2015.</w:t>
      </w:r>
    </w:p>
    <w:p w:rsidR="00A46EB8" w:rsidRDefault="00A46EB8" w:rsidP="00A46EB8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Sottoporre a ciascun beneficiario il modulo di scelta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 w:rsidRPr="006C2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’Azienda/società/impresa  accreditata presso cui svolgere il tirocinio  formativo/voucher in cui vengano indicate la tipologia delle attività e la sede in cui le  stesse verranno svolte.</w:t>
      </w:r>
    </w:p>
    <w:p w:rsidR="00A46EB8" w:rsidRDefault="00A46EB8" w:rsidP="00A46EB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6EB8" w:rsidRDefault="00184861" w:rsidP="00184861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Art.4</w:t>
      </w:r>
    </w:p>
    <w:p w:rsidR="00A46EB8" w:rsidRPr="0017359E" w:rsidRDefault="00A46EB8" w:rsidP="00A46EB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61" w:rsidRDefault="00184861" w:rsidP="00184861">
      <w:pPr>
        <w:jc w:val="both"/>
        <w:rPr>
          <w:rFonts w:ascii="Times New Roman" w:hAnsi="Times New Roman"/>
          <w:sz w:val="24"/>
          <w:szCs w:val="24"/>
        </w:rPr>
      </w:pPr>
      <w:r w:rsidRPr="00184861">
        <w:rPr>
          <w:rFonts w:ascii="Times New Roman" w:hAnsi="Times New Roman"/>
          <w:sz w:val="24"/>
          <w:szCs w:val="24"/>
        </w:rPr>
        <w:t>I Comuni del Distretto D43  svolgono funzioni di vigilanza  e controllo sui servizi offerti. Esercitano d'ufficio, oltre che su richiesta  dell'utente  e/o dei suoi familiari, verifica sulla compiuta attuazione dei contenuti del presente Patto</w:t>
      </w:r>
      <w:r>
        <w:rPr>
          <w:rFonts w:ascii="Times New Roman" w:hAnsi="Times New Roman"/>
          <w:sz w:val="24"/>
          <w:szCs w:val="24"/>
        </w:rPr>
        <w:t xml:space="preserve"> per tramite delle assistenti sociali  dei Comuni del Distretto</w:t>
      </w:r>
      <w:r w:rsidRPr="00184861">
        <w:rPr>
          <w:rFonts w:ascii="Times New Roman" w:hAnsi="Times New Roman"/>
          <w:sz w:val="24"/>
          <w:szCs w:val="24"/>
        </w:rPr>
        <w:t>.</w:t>
      </w:r>
    </w:p>
    <w:p w:rsidR="00184861" w:rsidRDefault="00184861" w:rsidP="00184861">
      <w:pPr>
        <w:jc w:val="both"/>
        <w:rPr>
          <w:rFonts w:ascii="Times New Roman" w:hAnsi="Times New Roman"/>
          <w:sz w:val="24"/>
          <w:szCs w:val="24"/>
        </w:rPr>
      </w:pPr>
      <w:r w:rsidRPr="00184861">
        <w:rPr>
          <w:rFonts w:ascii="Times New Roman" w:hAnsi="Times New Roman"/>
          <w:sz w:val="24"/>
          <w:szCs w:val="24"/>
        </w:rPr>
        <w:t>Sulla base dell'esito delle verifiche effettuate</w:t>
      </w:r>
      <w:r w:rsidR="00862B82">
        <w:rPr>
          <w:rFonts w:ascii="Times New Roman" w:hAnsi="Times New Roman"/>
          <w:sz w:val="24"/>
          <w:szCs w:val="24"/>
        </w:rPr>
        <w:t xml:space="preserve">, nel caso in cui </w:t>
      </w:r>
      <w:r>
        <w:rPr>
          <w:rFonts w:ascii="Times New Roman" w:hAnsi="Times New Roman"/>
          <w:sz w:val="24"/>
          <w:szCs w:val="24"/>
        </w:rPr>
        <w:t xml:space="preserve"> si verifichi una qualsiasi inadempienza il Coordinatore del Distretto potrà procedere al</w:t>
      </w:r>
      <w:r w:rsidRPr="00184861">
        <w:rPr>
          <w:rFonts w:ascii="Times New Roman" w:hAnsi="Times New Roman"/>
          <w:sz w:val="24"/>
          <w:szCs w:val="24"/>
        </w:rPr>
        <w:t>la revoca dell'accreditamento</w:t>
      </w:r>
      <w:r w:rsidR="00267C79">
        <w:rPr>
          <w:rFonts w:ascii="Times New Roman" w:hAnsi="Times New Roman"/>
          <w:sz w:val="24"/>
          <w:szCs w:val="24"/>
        </w:rPr>
        <w:t>.</w:t>
      </w:r>
    </w:p>
    <w:p w:rsidR="00267C79" w:rsidRPr="00267C79" w:rsidRDefault="00267C79" w:rsidP="00267C79">
      <w:pPr>
        <w:ind w:hanging="795"/>
        <w:jc w:val="both"/>
        <w:rPr>
          <w:rFonts w:ascii="Times New Roman" w:hAnsi="Times New Roman"/>
        </w:rPr>
      </w:pPr>
      <w:r w:rsidRPr="00267C7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r w:rsidRPr="00267C79">
        <w:rPr>
          <w:rFonts w:ascii="Times New Roman" w:hAnsi="Times New Roman"/>
        </w:rPr>
        <w:t xml:space="preserve"> Le cause  di risoluzione hanno efficacia</w:t>
      </w:r>
      <w:r>
        <w:rPr>
          <w:rFonts w:ascii="Times New Roman" w:hAnsi="Times New Roman"/>
        </w:rPr>
        <w:t xml:space="preserve"> </w:t>
      </w:r>
      <w:r w:rsidRPr="00267C79">
        <w:rPr>
          <w:rFonts w:ascii="Times New Roman" w:hAnsi="Times New Roman"/>
        </w:rPr>
        <w:t xml:space="preserve"> a seguito di formale diffi</w:t>
      </w:r>
      <w:r>
        <w:rPr>
          <w:rFonts w:ascii="Times New Roman" w:hAnsi="Times New Roman"/>
        </w:rPr>
        <w:t xml:space="preserve">da inviata  con  pec  </w:t>
      </w:r>
      <w:r w:rsidRPr="00267C79">
        <w:rPr>
          <w:rFonts w:ascii="Times New Roman" w:hAnsi="Times New Roman"/>
        </w:rPr>
        <w:t>del Comune Capofila ed in mancanza di idonea giustificazione o di legittima e giustificata motivazione</w:t>
      </w:r>
      <w:r>
        <w:rPr>
          <w:rFonts w:ascii="Times New Roman" w:hAnsi="Times New Roman"/>
        </w:rPr>
        <w:t>,</w:t>
      </w:r>
      <w:r w:rsidRPr="00267C79">
        <w:rPr>
          <w:rFonts w:ascii="Times New Roman" w:hAnsi="Times New Roman"/>
        </w:rPr>
        <w:t xml:space="preserve"> da proporre per iscritto entro 20gg.</w:t>
      </w:r>
      <w:r>
        <w:rPr>
          <w:rFonts w:ascii="Times New Roman" w:hAnsi="Times New Roman"/>
        </w:rPr>
        <w:t xml:space="preserve"> </w:t>
      </w:r>
      <w:r w:rsidRPr="00267C79">
        <w:rPr>
          <w:rFonts w:ascii="Times New Roman" w:hAnsi="Times New Roman"/>
        </w:rPr>
        <w:t>dal ricevimento</w:t>
      </w:r>
      <w:r>
        <w:rPr>
          <w:rFonts w:ascii="Times New Roman" w:hAnsi="Times New Roman"/>
        </w:rPr>
        <w:t xml:space="preserve"> della contestazione, i</w:t>
      </w:r>
      <w:r w:rsidRPr="00267C79">
        <w:rPr>
          <w:rFonts w:ascii="Times New Roman" w:hAnsi="Times New Roman"/>
        </w:rPr>
        <w:t>l Comune Capofila opererà   automaticamente.</w:t>
      </w:r>
    </w:p>
    <w:p w:rsidR="00267C79" w:rsidRPr="00267C79" w:rsidRDefault="00267C79" w:rsidP="00184861">
      <w:pPr>
        <w:jc w:val="both"/>
        <w:rPr>
          <w:rFonts w:ascii="Times New Roman" w:hAnsi="Times New Roman"/>
          <w:sz w:val="24"/>
          <w:szCs w:val="24"/>
        </w:rPr>
      </w:pPr>
    </w:p>
    <w:p w:rsidR="00184861" w:rsidRPr="00184861" w:rsidRDefault="003048DC" w:rsidP="00580C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5</w:t>
      </w:r>
    </w:p>
    <w:p w:rsidR="003048DC" w:rsidRPr="00B26D3B" w:rsidRDefault="003048DC" w:rsidP="003048D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6D3B">
        <w:rPr>
          <w:rFonts w:ascii="Times New Roman" w:hAnsi="Times New Roman"/>
          <w:sz w:val="24"/>
          <w:szCs w:val="24"/>
        </w:rPr>
        <w:t>Il beneficiario</w:t>
      </w:r>
      <w:r w:rsidR="00B26D3B" w:rsidRPr="00B26D3B">
        <w:rPr>
          <w:rFonts w:ascii="Times New Roman" w:hAnsi="Times New Roman"/>
        </w:rPr>
        <w:t xml:space="preserve">  ha assoluta autonomia nella scelta </w:t>
      </w:r>
      <w:r w:rsidR="00B26D3B" w:rsidRPr="00B26D3B">
        <w:rPr>
          <w:rFonts w:ascii="Times New Roman" w:hAnsi="Times New Roman"/>
          <w:sz w:val="24"/>
          <w:szCs w:val="24"/>
        </w:rPr>
        <w:t>dell’Azienda/società/impresa accreditata presso cui svolgere il tirocinio  formativo/voucher</w:t>
      </w:r>
      <w:r w:rsidR="00842141">
        <w:rPr>
          <w:rFonts w:ascii="Times New Roman" w:hAnsi="Times New Roman"/>
        </w:rPr>
        <w:t xml:space="preserve"> che avverrà medi</w:t>
      </w:r>
      <w:r w:rsidR="00B26D3B" w:rsidRPr="00B26D3B">
        <w:rPr>
          <w:rFonts w:ascii="Times New Roman" w:hAnsi="Times New Roman"/>
        </w:rPr>
        <w:t>a</w:t>
      </w:r>
      <w:r w:rsidR="00842141">
        <w:rPr>
          <w:rFonts w:ascii="Times New Roman" w:hAnsi="Times New Roman"/>
        </w:rPr>
        <w:t>n</w:t>
      </w:r>
      <w:r w:rsidR="00B26D3B" w:rsidRPr="00B26D3B">
        <w:rPr>
          <w:rFonts w:ascii="Times New Roman" w:hAnsi="Times New Roman"/>
        </w:rPr>
        <w:t>te</w:t>
      </w:r>
      <w:r w:rsidRPr="00B26D3B">
        <w:rPr>
          <w:rFonts w:ascii="Times New Roman" w:hAnsi="Times New Roman"/>
          <w:sz w:val="24"/>
          <w:szCs w:val="24"/>
        </w:rPr>
        <w:t xml:space="preserve"> modulo </w:t>
      </w:r>
      <w:proofErr w:type="spellStart"/>
      <w:r w:rsidRPr="00B26D3B">
        <w:rPr>
          <w:rFonts w:ascii="Times New Roman" w:hAnsi="Times New Roman"/>
          <w:sz w:val="24"/>
          <w:szCs w:val="24"/>
        </w:rPr>
        <w:t>pre</w:t>
      </w:r>
      <w:proofErr w:type="spellEnd"/>
      <w:r w:rsidRPr="00B26D3B">
        <w:rPr>
          <w:rFonts w:ascii="Times New Roman" w:hAnsi="Times New Roman"/>
          <w:sz w:val="24"/>
          <w:szCs w:val="24"/>
        </w:rPr>
        <w:t xml:space="preserve"> – compilato,  proposto dal Servizio Sociale del proprio Comune, in cui vengano indicate la tipologia delle attività e la sede in cui le  stesse verranno svolte.</w:t>
      </w:r>
    </w:p>
    <w:p w:rsidR="003B4B5C" w:rsidRPr="009300D6" w:rsidRDefault="00B26D3B" w:rsidP="001E4E6B">
      <w:pPr>
        <w:ind w:hanging="825"/>
        <w:jc w:val="both"/>
        <w:rPr>
          <w:rFonts w:ascii="Times New Roman" w:hAnsi="Times New Roman"/>
          <w:sz w:val="24"/>
          <w:szCs w:val="24"/>
        </w:rPr>
      </w:pPr>
      <w:r w:rsidRPr="009300D6">
        <w:rPr>
          <w:rFonts w:ascii="Times New Roman" w:hAnsi="Times New Roman"/>
          <w:sz w:val="24"/>
          <w:szCs w:val="24"/>
        </w:rPr>
        <w:t xml:space="preserve">             Il Comune rimane estraneo ad ogni valutazione relativa alla scelta ed al rapporto fra utente  e fornitore della  prestazione. Il Comune ha solo l'obbligo di erogare il voucher se le disposizioni inserite nel Patto di Accreditamento vengono rispettate.</w:t>
      </w:r>
    </w:p>
    <w:p w:rsidR="00A46EB8" w:rsidRDefault="00716F0C" w:rsidP="00716F0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Art.6</w:t>
      </w:r>
    </w:p>
    <w:p w:rsidR="003B4AEB" w:rsidRPr="00184861" w:rsidRDefault="003B4AEB" w:rsidP="00716F0C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4821" w:rsidRDefault="00716F0C" w:rsidP="00DE4B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L’accreditamento ha validità a decorrere dal__________________sino alla conclusione del progetto  meglio descritto in premessa e approvato con </w:t>
      </w:r>
      <w:r w:rsidRPr="00BF0F59">
        <w:rPr>
          <w:rFonts w:ascii="Times New Roman" w:hAnsi="Times New Roman"/>
          <w:sz w:val="24"/>
          <w:szCs w:val="24"/>
        </w:rPr>
        <w:t>il Decreto n. 239 del 28/06/2017</w:t>
      </w:r>
      <w:r w:rsidR="00526FFD">
        <w:rPr>
          <w:rFonts w:ascii="Times New Roman" w:hAnsi="Times New Roman"/>
          <w:sz w:val="24"/>
          <w:szCs w:val="24"/>
        </w:rPr>
        <w:t>, ed attualmente previ</w:t>
      </w:r>
      <w:r w:rsidR="003B4B5C">
        <w:rPr>
          <w:rFonts w:ascii="Times New Roman" w:hAnsi="Times New Roman"/>
          <w:sz w:val="24"/>
          <w:szCs w:val="24"/>
        </w:rPr>
        <w:t>s</w:t>
      </w:r>
      <w:r w:rsidR="00526FFD">
        <w:rPr>
          <w:rFonts w:ascii="Times New Roman" w:hAnsi="Times New Roman"/>
          <w:sz w:val="24"/>
          <w:szCs w:val="24"/>
        </w:rPr>
        <w:t>ta entro il 32/12/2019</w:t>
      </w:r>
    </w:p>
    <w:p w:rsidR="006A4821" w:rsidRDefault="003B4B5C" w:rsidP="003F76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Art. 7</w:t>
      </w:r>
    </w:p>
    <w:p w:rsidR="003B4B5C" w:rsidRDefault="003B4B5C" w:rsidP="003B4B5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B4B5C"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 xml:space="preserve"> tutto quanto non espressamente  previsto</w:t>
      </w:r>
      <w:r w:rsidR="00D32418">
        <w:rPr>
          <w:rFonts w:ascii="Times New Roman" w:hAnsi="Times New Roman"/>
          <w:sz w:val="24"/>
          <w:szCs w:val="24"/>
        </w:rPr>
        <w:t xml:space="preserve"> nel presente documento  si rima</w:t>
      </w:r>
      <w:r>
        <w:rPr>
          <w:rFonts w:ascii="Times New Roman" w:hAnsi="Times New Roman"/>
          <w:sz w:val="24"/>
          <w:szCs w:val="24"/>
        </w:rPr>
        <w:t xml:space="preserve">nda come parte integrante e sostanziale </w:t>
      </w:r>
      <w:r w:rsidRPr="003B4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3B4B5C">
        <w:rPr>
          <w:rFonts w:ascii="Times New Roman" w:hAnsi="Times New Roman"/>
          <w:sz w:val="24"/>
          <w:szCs w:val="24"/>
        </w:rPr>
        <w:t>lle “ Linee guida per i tirocini di orientamento formazione e inserimento/reinserimento finalizzati all’inclusione  sociale, all’autonomia delle persone e alla riabilitazione” di cui all’ Accordo tra Governo e Regioni  e Province autonome di Trento e Bolzano del 22/01/2015.</w:t>
      </w:r>
    </w:p>
    <w:p w:rsidR="003F765F" w:rsidRDefault="003F765F" w:rsidP="003B4B5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5F" w:rsidRDefault="003F765F" w:rsidP="003F765F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Art.8</w:t>
      </w:r>
    </w:p>
    <w:p w:rsidR="003F765F" w:rsidRDefault="003F765F" w:rsidP="003F765F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765F" w:rsidRDefault="003F765F" w:rsidP="003B4B5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le controversie che potrebbero insorgere e non definibili in via breve , il Foro di competenza è quello di Ragusa.</w:t>
      </w:r>
    </w:p>
    <w:p w:rsidR="003F765F" w:rsidRDefault="003F765F" w:rsidP="003F765F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765F" w:rsidRDefault="003F765F" w:rsidP="003F765F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9</w:t>
      </w:r>
    </w:p>
    <w:p w:rsidR="003F765F" w:rsidRDefault="003F765F" w:rsidP="003B4B5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765F" w:rsidRDefault="003F765F" w:rsidP="003B4B5C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714D">
        <w:rPr>
          <w:rFonts w:ascii="Times New Roman" w:hAnsi="Times New Roman"/>
          <w:color w:val="000000"/>
          <w:sz w:val="24"/>
          <w:szCs w:val="24"/>
        </w:rPr>
        <w:t xml:space="preserve">L’ AZIENDA/SOCIETA’/IMPRESA  </w:t>
      </w:r>
      <w:r>
        <w:rPr>
          <w:rFonts w:ascii="Times New Roman" w:hAnsi="Times New Roman"/>
          <w:color w:val="000000"/>
          <w:sz w:val="24"/>
          <w:szCs w:val="24"/>
        </w:rPr>
        <w:t xml:space="preserve">designa quale referente  responsabile del servizio </w:t>
      </w:r>
      <w:r w:rsidR="00F93E70">
        <w:rPr>
          <w:rFonts w:ascii="Times New Roman" w:hAnsi="Times New Roman"/>
          <w:color w:val="000000"/>
          <w:sz w:val="24"/>
          <w:szCs w:val="24"/>
        </w:rPr>
        <w:t>:</w:t>
      </w:r>
    </w:p>
    <w:p w:rsidR="00F93E70" w:rsidRDefault="00F93E70" w:rsidP="003B4B5C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3E70" w:rsidRDefault="00F93E70" w:rsidP="003B4B5C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il/la Sig. /Sig.ra _________________________te.____________________cell.___________________e-mail________________________pec.______________________________</w:t>
      </w:r>
    </w:p>
    <w:p w:rsidR="00F93E70" w:rsidRDefault="00F93E70" w:rsidP="003B4B5C">
      <w:p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E’, altresì, consapevole che   qualsiasi comunicazione avverrà  esclusivamente all’indirizzo pec  comunicato nel presente patto o modificato a seguito di comunicazione scritta da parte della stessa ed in corso di attività.</w:t>
      </w:r>
    </w:p>
    <w:p w:rsidR="00F93E70" w:rsidRPr="003B4B5C" w:rsidRDefault="00F93E70" w:rsidP="003B4B5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3E70" w:rsidRDefault="00032A9F" w:rsidP="00D1388E">
      <w:pPr>
        <w:jc w:val="both"/>
        <w:rPr>
          <w:rFonts w:ascii="Times New Roman" w:hAnsi="Times New Roman"/>
          <w:sz w:val="24"/>
          <w:szCs w:val="24"/>
        </w:rPr>
      </w:pPr>
      <w:r w:rsidRPr="00C614BF">
        <w:rPr>
          <w:rFonts w:ascii="Times New Roman" w:hAnsi="Times New Roman"/>
          <w:sz w:val="24"/>
          <w:szCs w:val="24"/>
        </w:rPr>
        <w:t xml:space="preserve"> </w:t>
      </w:r>
      <w:r w:rsidR="00E37908">
        <w:rPr>
          <w:rFonts w:ascii="Times New Roman" w:hAnsi="Times New Roman"/>
          <w:sz w:val="24"/>
          <w:szCs w:val="24"/>
        </w:rPr>
        <w:t xml:space="preserve">IL   </w:t>
      </w:r>
      <w:r w:rsidR="00D1388E" w:rsidRPr="00092CF4">
        <w:rPr>
          <w:rFonts w:ascii="Times New Roman" w:hAnsi="Times New Roman"/>
          <w:sz w:val="24"/>
          <w:szCs w:val="24"/>
        </w:rPr>
        <w:t>DIRIGENTE  DEL COMUNE CAPOFILA</w:t>
      </w:r>
    </w:p>
    <w:p w:rsidR="00F93E70" w:rsidRPr="00092CF4" w:rsidRDefault="00F93E70" w:rsidP="00D13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D1388E" w:rsidRDefault="00F93E70" w:rsidP="00F93E70">
      <w:pPr>
        <w:pStyle w:val="Default"/>
        <w:spacing w:line="29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LEGALE RAPPRESENTANTE</w:t>
      </w:r>
    </w:p>
    <w:p w:rsidR="00F93E70" w:rsidRDefault="00F93E70" w:rsidP="00F93E70">
      <w:pPr>
        <w:pStyle w:val="Default"/>
        <w:spacing w:line="296" w:lineRule="atLeast"/>
        <w:jc w:val="both"/>
        <w:rPr>
          <w:rFonts w:ascii="Times New Roman" w:hAnsi="Times New Roman" w:cs="Times New Roman"/>
        </w:rPr>
      </w:pPr>
    </w:p>
    <w:p w:rsidR="00F93E70" w:rsidRPr="00092CF4" w:rsidRDefault="00F93E70" w:rsidP="00F93E70">
      <w:pPr>
        <w:pStyle w:val="Default"/>
        <w:spacing w:line="29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F93E70" w:rsidRPr="00092CF4" w:rsidSect="00421FB8">
      <w:pgSz w:w="11900" w:h="17340"/>
      <w:pgMar w:top="1916" w:right="723" w:bottom="1279" w:left="10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12" w:rsidRDefault="00C30C12" w:rsidP="00C30C12">
      <w:pPr>
        <w:spacing w:after="0" w:line="240" w:lineRule="auto"/>
      </w:pPr>
      <w:r>
        <w:separator/>
      </w:r>
    </w:p>
  </w:endnote>
  <w:endnote w:type="continuationSeparator" w:id="1">
    <w:p w:rsidR="00C30C12" w:rsidRDefault="00C30C12" w:rsidP="00C3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12" w:rsidRDefault="00C30C12" w:rsidP="00C30C12">
      <w:pPr>
        <w:spacing w:after="0" w:line="240" w:lineRule="auto"/>
      </w:pPr>
      <w:r>
        <w:separator/>
      </w:r>
    </w:p>
  </w:footnote>
  <w:footnote w:type="continuationSeparator" w:id="1">
    <w:p w:rsidR="00C30C12" w:rsidRDefault="00C30C12" w:rsidP="00C3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1D6C6C81"/>
    <w:multiLevelType w:val="hybridMultilevel"/>
    <w:tmpl w:val="CDA0FA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3F45"/>
    <w:multiLevelType w:val="hybridMultilevel"/>
    <w:tmpl w:val="174C28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B87694"/>
    <w:multiLevelType w:val="hybridMultilevel"/>
    <w:tmpl w:val="AD4022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6B4AB6"/>
    <w:multiLevelType w:val="hybridMultilevel"/>
    <w:tmpl w:val="CD4EDAD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3B3F1B4F"/>
    <w:multiLevelType w:val="hybridMultilevel"/>
    <w:tmpl w:val="D3E0D3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560529"/>
    <w:multiLevelType w:val="hybridMultilevel"/>
    <w:tmpl w:val="3FCCE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D485D"/>
    <w:multiLevelType w:val="hybridMultilevel"/>
    <w:tmpl w:val="3FCCE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21DA1"/>
    <w:multiLevelType w:val="hybridMultilevel"/>
    <w:tmpl w:val="BDC6E6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2B7CB3"/>
    <w:multiLevelType w:val="hybridMultilevel"/>
    <w:tmpl w:val="AD4022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75331E"/>
    <w:multiLevelType w:val="hybridMultilevel"/>
    <w:tmpl w:val="816C7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5CDD"/>
    <w:multiLevelType w:val="hybridMultilevel"/>
    <w:tmpl w:val="C30E79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81E33"/>
    <w:rsid w:val="0000744E"/>
    <w:rsid w:val="00031635"/>
    <w:rsid w:val="00032A9F"/>
    <w:rsid w:val="000336E8"/>
    <w:rsid w:val="0003712F"/>
    <w:rsid w:val="000375DA"/>
    <w:rsid w:val="0004208D"/>
    <w:rsid w:val="000456AF"/>
    <w:rsid w:val="00051E5E"/>
    <w:rsid w:val="00055737"/>
    <w:rsid w:val="00064A1C"/>
    <w:rsid w:val="00070E0B"/>
    <w:rsid w:val="000853DD"/>
    <w:rsid w:val="00092CF4"/>
    <w:rsid w:val="00095E15"/>
    <w:rsid w:val="00095F5B"/>
    <w:rsid w:val="000B17B5"/>
    <w:rsid w:val="000B7523"/>
    <w:rsid w:val="000D42CC"/>
    <w:rsid w:val="001108DC"/>
    <w:rsid w:val="0011622E"/>
    <w:rsid w:val="00121F93"/>
    <w:rsid w:val="0013646B"/>
    <w:rsid w:val="00162E40"/>
    <w:rsid w:val="0016346D"/>
    <w:rsid w:val="001700DF"/>
    <w:rsid w:val="001712C3"/>
    <w:rsid w:val="0017359E"/>
    <w:rsid w:val="00181E33"/>
    <w:rsid w:val="00184861"/>
    <w:rsid w:val="00186428"/>
    <w:rsid w:val="001A1846"/>
    <w:rsid w:val="001A5D26"/>
    <w:rsid w:val="001E38CF"/>
    <w:rsid w:val="001E43C4"/>
    <w:rsid w:val="001E4E6B"/>
    <w:rsid w:val="001E6D20"/>
    <w:rsid w:val="001F34DD"/>
    <w:rsid w:val="00217A93"/>
    <w:rsid w:val="002308E6"/>
    <w:rsid w:val="00235330"/>
    <w:rsid w:val="0024799F"/>
    <w:rsid w:val="00253BF1"/>
    <w:rsid w:val="00257912"/>
    <w:rsid w:val="0026110C"/>
    <w:rsid w:val="00267C79"/>
    <w:rsid w:val="00272668"/>
    <w:rsid w:val="00287B3B"/>
    <w:rsid w:val="002A1014"/>
    <w:rsid w:val="002A610D"/>
    <w:rsid w:val="002D2D61"/>
    <w:rsid w:val="002D36A4"/>
    <w:rsid w:val="002E330F"/>
    <w:rsid w:val="002E4537"/>
    <w:rsid w:val="002E4DB7"/>
    <w:rsid w:val="003048DC"/>
    <w:rsid w:val="00317645"/>
    <w:rsid w:val="00327218"/>
    <w:rsid w:val="0036053F"/>
    <w:rsid w:val="00380426"/>
    <w:rsid w:val="00395981"/>
    <w:rsid w:val="003B4AEB"/>
    <w:rsid w:val="003B4B5C"/>
    <w:rsid w:val="003B4DB4"/>
    <w:rsid w:val="003B6465"/>
    <w:rsid w:val="003D2FE3"/>
    <w:rsid w:val="003D6FAD"/>
    <w:rsid w:val="003E41F4"/>
    <w:rsid w:val="003E7615"/>
    <w:rsid w:val="003F7156"/>
    <w:rsid w:val="003F765F"/>
    <w:rsid w:val="00410A42"/>
    <w:rsid w:val="00410A4F"/>
    <w:rsid w:val="00412916"/>
    <w:rsid w:val="00421FB8"/>
    <w:rsid w:val="004601A9"/>
    <w:rsid w:val="004647C2"/>
    <w:rsid w:val="00466A64"/>
    <w:rsid w:val="00467F08"/>
    <w:rsid w:val="00472D01"/>
    <w:rsid w:val="004847A8"/>
    <w:rsid w:val="00490374"/>
    <w:rsid w:val="004B0B51"/>
    <w:rsid w:val="004B21AD"/>
    <w:rsid w:val="004B540C"/>
    <w:rsid w:val="004C464A"/>
    <w:rsid w:val="004C5A86"/>
    <w:rsid w:val="004D4D09"/>
    <w:rsid w:val="004E5A57"/>
    <w:rsid w:val="004F55F6"/>
    <w:rsid w:val="005122FD"/>
    <w:rsid w:val="00526FFD"/>
    <w:rsid w:val="0052745D"/>
    <w:rsid w:val="00554CB8"/>
    <w:rsid w:val="00565AD1"/>
    <w:rsid w:val="00571E7F"/>
    <w:rsid w:val="00580C5B"/>
    <w:rsid w:val="00582041"/>
    <w:rsid w:val="0058520A"/>
    <w:rsid w:val="005951D9"/>
    <w:rsid w:val="005B2DE9"/>
    <w:rsid w:val="005C39BA"/>
    <w:rsid w:val="005E1268"/>
    <w:rsid w:val="005E5A26"/>
    <w:rsid w:val="005F2DDF"/>
    <w:rsid w:val="005F329D"/>
    <w:rsid w:val="005F5522"/>
    <w:rsid w:val="00603A0B"/>
    <w:rsid w:val="00613A83"/>
    <w:rsid w:val="0061458D"/>
    <w:rsid w:val="00621293"/>
    <w:rsid w:val="006472D0"/>
    <w:rsid w:val="00660735"/>
    <w:rsid w:val="006A4821"/>
    <w:rsid w:val="006B14B5"/>
    <w:rsid w:val="006B5043"/>
    <w:rsid w:val="006C2984"/>
    <w:rsid w:val="006D552D"/>
    <w:rsid w:val="006F450B"/>
    <w:rsid w:val="00716F0C"/>
    <w:rsid w:val="007224C5"/>
    <w:rsid w:val="007229A0"/>
    <w:rsid w:val="00734151"/>
    <w:rsid w:val="007411CA"/>
    <w:rsid w:val="00746DB8"/>
    <w:rsid w:val="00755600"/>
    <w:rsid w:val="00772DF6"/>
    <w:rsid w:val="0078148C"/>
    <w:rsid w:val="00783790"/>
    <w:rsid w:val="007A3E95"/>
    <w:rsid w:val="007B4010"/>
    <w:rsid w:val="007C6992"/>
    <w:rsid w:val="007D36DE"/>
    <w:rsid w:val="007F41BC"/>
    <w:rsid w:val="007F4A30"/>
    <w:rsid w:val="007F5BF1"/>
    <w:rsid w:val="00807635"/>
    <w:rsid w:val="00807BEE"/>
    <w:rsid w:val="00842141"/>
    <w:rsid w:val="00862B82"/>
    <w:rsid w:val="008637A2"/>
    <w:rsid w:val="00880191"/>
    <w:rsid w:val="00881A8C"/>
    <w:rsid w:val="008839B0"/>
    <w:rsid w:val="00891AF9"/>
    <w:rsid w:val="008A67AC"/>
    <w:rsid w:val="008D011F"/>
    <w:rsid w:val="008D318A"/>
    <w:rsid w:val="008D4234"/>
    <w:rsid w:val="008E261A"/>
    <w:rsid w:val="008E6295"/>
    <w:rsid w:val="008F0B63"/>
    <w:rsid w:val="008F2FBC"/>
    <w:rsid w:val="008F6AF8"/>
    <w:rsid w:val="00901C21"/>
    <w:rsid w:val="00905388"/>
    <w:rsid w:val="00912C1A"/>
    <w:rsid w:val="009173BE"/>
    <w:rsid w:val="00924A7E"/>
    <w:rsid w:val="009300D6"/>
    <w:rsid w:val="0094105E"/>
    <w:rsid w:val="00944F95"/>
    <w:rsid w:val="00951387"/>
    <w:rsid w:val="00955A75"/>
    <w:rsid w:val="00956079"/>
    <w:rsid w:val="009667BE"/>
    <w:rsid w:val="00973143"/>
    <w:rsid w:val="00973A36"/>
    <w:rsid w:val="009A2213"/>
    <w:rsid w:val="009B0BBD"/>
    <w:rsid w:val="009B4B79"/>
    <w:rsid w:val="009B759E"/>
    <w:rsid w:val="009B7988"/>
    <w:rsid w:val="009C2950"/>
    <w:rsid w:val="009C5988"/>
    <w:rsid w:val="009C6931"/>
    <w:rsid w:val="009D069E"/>
    <w:rsid w:val="009E0D80"/>
    <w:rsid w:val="009E3E69"/>
    <w:rsid w:val="009F218F"/>
    <w:rsid w:val="009F3083"/>
    <w:rsid w:val="009F4B3A"/>
    <w:rsid w:val="009F5702"/>
    <w:rsid w:val="00A068F0"/>
    <w:rsid w:val="00A17185"/>
    <w:rsid w:val="00A23A9E"/>
    <w:rsid w:val="00A36906"/>
    <w:rsid w:val="00A41447"/>
    <w:rsid w:val="00A46EB8"/>
    <w:rsid w:val="00A715CB"/>
    <w:rsid w:val="00A72AB2"/>
    <w:rsid w:val="00A74931"/>
    <w:rsid w:val="00A80518"/>
    <w:rsid w:val="00A81191"/>
    <w:rsid w:val="00A94E72"/>
    <w:rsid w:val="00AA4D04"/>
    <w:rsid w:val="00AA7D4C"/>
    <w:rsid w:val="00AB5C8B"/>
    <w:rsid w:val="00AC2656"/>
    <w:rsid w:val="00AC5FA7"/>
    <w:rsid w:val="00AE3D9B"/>
    <w:rsid w:val="00AE51FA"/>
    <w:rsid w:val="00AE653E"/>
    <w:rsid w:val="00B0348A"/>
    <w:rsid w:val="00B26D3B"/>
    <w:rsid w:val="00B30367"/>
    <w:rsid w:val="00B474D8"/>
    <w:rsid w:val="00B534B3"/>
    <w:rsid w:val="00B56B96"/>
    <w:rsid w:val="00B63944"/>
    <w:rsid w:val="00B7714D"/>
    <w:rsid w:val="00B869F0"/>
    <w:rsid w:val="00BA0EDA"/>
    <w:rsid w:val="00BC2346"/>
    <w:rsid w:val="00BC5BFC"/>
    <w:rsid w:val="00BD06F3"/>
    <w:rsid w:val="00BD6985"/>
    <w:rsid w:val="00BE0338"/>
    <w:rsid w:val="00BE7B71"/>
    <w:rsid w:val="00BF0F59"/>
    <w:rsid w:val="00BF3771"/>
    <w:rsid w:val="00BF3F16"/>
    <w:rsid w:val="00C30C12"/>
    <w:rsid w:val="00C360F3"/>
    <w:rsid w:val="00C366C7"/>
    <w:rsid w:val="00C41123"/>
    <w:rsid w:val="00C46218"/>
    <w:rsid w:val="00C57FDA"/>
    <w:rsid w:val="00C614BF"/>
    <w:rsid w:val="00C62C3C"/>
    <w:rsid w:val="00C6307E"/>
    <w:rsid w:val="00C77906"/>
    <w:rsid w:val="00C93EF9"/>
    <w:rsid w:val="00C97371"/>
    <w:rsid w:val="00CA3406"/>
    <w:rsid w:val="00CA6C30"/>
    <w:rsid w:val="00CB14D5"/>
    <w:rsid w:val="00CE58BB"/>
    <w:rsid w:val="00CE59DA"/>
    <w:rsid w:val="00D1388E"/>
    <w:rsid w:val="00D21B18"/>
    <w:rsid w:val="00D24E2A"/>
    <w:rsid w:val="00D270B8"/>
    <w:rsid w:val="00D32418"/>
    <w:rsid w:val="00D4209E"/>
    <w:rsid w:val="00D44D4D"/>
    <w:rsid w:val="00D80A26"/>
    <w:rsid w:val="00DB2405"/>
    <w:rsid w:val="00DB77CC"/>
    <w:rsid w:val="00DC1059"/>
    <w:rsid w:val="00DC4A36"/>
    <w:rsid w:val="00DD0D4B"/>
    <w:rsid w:val="00DD17C4"/>
    <w:rsid w:val="00DD39B4"/>
    <w:rsid w:val="00DE4BBE"/>
    <w:rsid w:val="00DF2127"/>
    <w:rsid w:val="00E0121E"/>
    <w:rsid w:val="00E07298"/>
    <w:rsid w:val="00E2721B"/>
    <w:rsid w:val="00E37908"/>
    <w:rsid w:val="00E70102"/>
    <w:rsid w:val="00E71A97"/>
    <w:rsid w:val="00E72320"/>
    <w:rsid w:val="00E749DB"/>
    <w:rsid w:val="00E81FDB"/>
    <w:rsid w:val="00E94849"/>
    <w:rsid w:val="00E95FDB"/>
    <w:rsid w:val="00E96963"/>
    <w:rsid w:val="00EA03B5"/>
    <w:rsid w:val="00EA7937"/>
    <w:rsid w:val="00EC7021"/>
    <w:rsid w:val="00ED181F"/>
    <w:rsid w:val="00ED4EA9"/>
    <w:rsid w:val="00ED67EA"/>
    <w:rsid w:val="00ED6E70"/>
    <w:rsid w:val="00EE152B"/>
    <w:rsid w:val="00EE466A"/>
    <w:rsid w:val="00F03EDA"/>
    <w:rsid w:val="00F06362"/>
    <w:rsid w:val="00F11A52"/>
    <w:rsid w:val="00F17935"/>
    <w:rsid w:val="00F25C09"/>
    <w:rsid w:val="00F568FC"/>
    <w:rsid w:val="00F57C39"/>
    <w:rsid w:val="00F64F09"/>
    <w:rsid w:val="00F93E70"/>
    <w:rsid w:val="00F96269"/>
    <w:rsid w:val="00FA62BC"/>
    <w:rsid w:val="00FA6B5A"/>
    <w:rsid w:val="00FC439E"/>
    <w:rsid w:val="00FC71C1"/>
    <w:rsid w:val="00FF07F3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FB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1FB8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21FB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21FB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21FB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21FB8"/>
    <w:pPr>
      <w:spacing w:line="298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AE51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8A67AC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D24E2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A03B5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30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C12"/>
  </w:style>
  <w:style w:type="paragraph" w:styleId="Pidipagina">
    <w:name w:val="footer"/>
    <w:basedOn w:val="Normale"/>
    <w:link w:val="PidipaginaCarattere"/>
    <w:uiPriority w:val="99"/>
    <w:semiHidden/>
    <w:unhideWhenUsed/>
    <w:rsid w:val="00C30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0C12"/>
  </w:style>
  <w:style w:type="paragraph" w:styleId="Nessunaspaziatura">
    <w:name w:val="No Spacing"/>
    <w:link w:val="NessunaspaziaturaCarattere"/>
    <w:uiPriority w:val="1"/>
    <w:qFormat/>
    <w:rsid w:val="00E07298"/>
    <w:rPr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07298"/>
    <w:rPr>
      <w:rFonts w:cs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29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6D552D"/>
    <w:pPr>
      <w:suppressAutoHyphens/>
      <w:spacing w:after="120" w:line="240" w:lineRule="auto"/>
    </w:pPr>
    <w:rPr>
      <w:rFonts w:ascii="Tahoma" w:hAnsi="Tahoma" w:cs="Tahoma"/>
      <w:sz w:val="24"/>
      <w:szCs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6D552D"/>
    <w:rPr>
      <w:rFonts w:ascii="Tahoma" w:hAnsi="Tahoma" w:cs="Tahom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1377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invito a presentare offerta derrate alimentari</vt:lpstr>
    </vt:vector>
  </TitlesOfParts>
  <Company>Microsoft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invito a presentare offerta derrate alimentari</dc:title>
  <dc:creator>ban</dc:creator>
  <cp:lastModifiedBy>assessore</cp:lastModifiedBy>
  <cp:revision>46</cp:revision>
  <dcterms:created xsi:type="dcterms:W3CDTF">2018-08-14T10:53:00Z</dcterms:created>
  <dcterms:modified xsi:type="dcterms:W3CDTF">2018-08-30T11:03:00Z</dcterms:modified>
</cp:coreProperties>
</file>